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7E6" w:rsidRDefault="00D03FF6">
      <w:pPr>
        <w:rPr>
          <w:sz w:val="96"/>
          <w:szCs w:val="96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5071745</wp:posOffset>
            </wp:positionH>
            <wp:positionV relativeFrom="paragraph">
              <wp:posOffset>6985</wp:posOffset>
            </wp:positionV>
            <wp:extent cx="676275" cy="866775"/>
            <wp:effectExtent l="0" t="0" r="0" b="0"/>
            <wp:wrapNone/>
            <wp:docPr id="2" name="obrázek 2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zna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6985</wp:posOffset>
            </wp:positionV>
            <wp:extent cx="676275" cy="866775"/>
            <wp:effectExtent l="0" t="0" r="0" b="0"/>
            <wp:wrapNone/>
            <wp:docPr id="3" name="obrázek 3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zna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107E6">
        <w:rPr>
          <w:sz w:val="96"/>
          <w:szCs w:val="96"/>
        </w:rPr>
        <w:t xml:space="preserve">  </w:t>
      </w:r>
    </w:p>
    <w:p w:rsidR="00E107E6" w:rsidRPr="00166CE2" w:rsidRDefault="00E107E6" w:rsidP="005A0D8D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Pr="00166CE2">
        <w:rPr>
          <w:b/>
          <w:sz w:val="28"/>
          <w:szCs w:val="28"/>
        </w:rPr>
        <w:t>Obec</w:t>
      </w:r>
      <w:r>
        <w:rPr>
          <w:b/>
          <w:sz w:val="28"/>
          <w:szCs w:val="28"/>
        </w:rPr>
        <w:t xml:space="preserve"> </w:t>
      </w:r>
      <w:r w:rsidRPr="00166CE2">
        <w:rPr>
          <w:b/>
          <w:sz w:val="28"/>
          <w:szCs w:val="28"/>
        </w:rPr>
        <w:t xml:space="preserve"> Loučka, Loučka </w:t>
      </w:r>
      <w:proofErr w:type="gramStart"/>
      <w:r w:rsidRPr="00166CE2">
        <w:rPr>
          <w:b/>
          <w:sz w:val="28"/>
          <w:szCs w:val="28"/>
        </w:rPr>
        <w:t>č.76</w:t>
      </w:r>
      <w:proofErr w:type="gramEnd"/>
      <w:r w:rsidRPr="00166CE2">
        <w:rPr>
          <w:b/>
          <w:sz w:val="28"/>
          <w:szCs w:val="28"/>
        </w:rPr>
        <w:t>, 783 22 Cholina</w:t>
      </w:r>
    </w:p>
    <w:p w:rsidR="00E107E6" w:rsidRDefault="00E107E6" w:rsidP="00705101">
      <w:pPr>
        <w:ind w:left="360"/>
        <w:rPr>
          <w:sz w:val="28"/>
          <w:szCs w:val="28"/>
        </w:rPr>
      </w:pPr>
    </w:p>
    <w:p w:rsidR="00E107E6" w:rsidRDefault="00E107E6" w:rsidP="00705101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IČO: 00576247                                                e-mail: </w:t>
      </w:r>
      <w:hyperlink r:id="rId9" w:history="1">
        <w:r w:rsidRPr="00425914">
          <w:rPr>
            <w:rStyle w:val="Hypertextovodkaz"/>
            <w:sz w:val="28"/>
            <w:szCs w:val="28"/>
          </w:rPr>
          <w:t>obec.loucka@volny.cz</w:t>
        </w:r>
      </w:hyperlink>
      <w:r>
        <w:rPr>
          <w:sz w:val="28"/>
          <w:szCs w:val="28"/>
        </w:rPr>
        <w:t xml:space="preserve">  </w:t>
      </w:r>
    </w:p>
    <w:p w:rsidR="00E107E6" w:rsidRDefault="00E107E6" w:rsidP="00065F62"/>
    <w:p w:rsidR="00226C59" w:rsidRDefault="00226C59" w:rsidP="00065F62"/>
    <w:p w:rsidR="00226C59" w:rsidRDefault="00226C59" w:rsidP="00065F62"/>
    <w:p w:rsidR="00226C59" w:rsidRDefault="00226C59" w:rsidP="00065F62">
      <w:r>
        <w:t xml:space="preserve">V Loučce </w:t>
      </w:r>
      <w:proofErr w:type="gramStart"/>
      <w:r>
        <w:t>dne  1. 3. 2019</w:t>
      </w:r>
      <w:proofErr w:type="gramEnd"/>
      <w:r w:rsidR="00E107E6">
        <w:tab/>
      </w:r>
    </w:p>
    <w:p w:rsidR="00226C59" w:rsidRDefault="00226C59" w:rsidP="00065F62"/>
    <w:p w:rsidR="00226C59" w:rsidRDefault="00226C59" w:rsidP="00065F62"/>
    <w:p w:rsidR="00226C59" w:rsidRDefault="00226C59" w:rsidP="00065F62"/>
    <w:p w:rsidR="00226C59" w:rsidRPr="00226C59" w:rsidRDefault="00226C59" w:rsidP="00226C59">
      <w:pPr>
        <w:jc w:val="center"/>
        <w:rPr>
          <w:b/>
        </w:rPr>
      </w:pPr>
    </w:p>
    <w:p w:rsidR="00E107E6" w:rsidRDefault="00226C59" w:rsidP="00226C59">
      <w:pPr>
        <w:jc w:val="center"/>
        <w:rPr>
          <w:b/>
        </w:rPr>
      </w:pPr>
      <w:r w:rsidRPr="00226C59">
        <w:rPr>
          <w:b/>
        </w:rPr>
        <w:t>VÝZVA   K </w:t>
      </w:r>
      <w:r>
        <w:rPr>
          <w:b/>
        </w:rPr>
        <w:t xml:space="preserve"> </w:t>
      </w:r>
      <w:proofErr w:type="gramStart"/>
      <w:r w:rsidRPr="00226C59">
        <w:rPr>
          <w:b/>
        </w:rPr>
        <w:t>PODÁNÍ   NABÍDKY</w:t>
      </w:r>
      <w:proofErr w:type="gramEnd"/>
    </w:p>
    <w:p w:rsidR="00226C59" w:rsidRDefault="00226C59" w:rsidP="00226C59">
      <w:pPr>
        <w:jc w:val="center"/>
        <w:rPr>
          <w:b/>
        </w:rPr>
      </w:pPr>
    </w:p>
    <w:p w:rsidR="00226C59" w:rsidRDefault="00226C59" w:rsidP="00226C59">
      <w:pPr>
        <w:jc w:val="center"/>
        <w:rPr>
          <w:b/>
        </w:rPr>
      </w:pPr>
      <w:r>
        <w:rPr>
          <w:b/>
        </w:rPr>
        <w:t xml:space="preserve">pro zadání veřejné zakázky malého rozsahu na stavební práce pod názvem </w:t>
      </w:r>
    </w:p>
    <w:p w:rsidR="00226C59" w:rsidRDefault="00226C59" w:rsidP="00226C59">
      <w:pPr>
        <w:jc w:val="center"/>
        <w:rPr>
          <w:b/>
        </w:rPr>
      </w:pPr>
      <w:r>
        <w:rPr>
          <w:b/>
        </w:rPr>
        <w:t>„ Oprava stávající sítě místního rozhlasu v obci Loučka“</w:t>
      </w:r>
    </w:p>
    <w:p w:rsidR="00226C59" w:rsidRDefault="00226C59" w:rsidP="00226C59">
      <w:pPr>
        <w:jc w:val="center"/>
        <w:rPr>
          <w:b/>
        </w:rPr>
      </w:pPr>
    </w:p>
    <w:p w:rsidR="00226C59" w:rsidRDefault="00226C59" w:rsidP="00226C59">
      <w:pPr>
        <w:jc w:val="center"/>
        <w:rPr>
          <w:b/>
        </w:rPr>
      </w:pPr>
    </w:p>
    <w:p w:rsidR="00226C59" w:rsidRDefault="00226C59" w:rsidP="00226C59"/>
    <w:p w:rsidR="00226C59" w:rsidRDefault="00226C59" w:rsidP="00226C59">
      <w:pPr>
        <w:jc w:val="both"/>
      </w:pPr>
      <w:r>
        <w:t xml:space="preserve">Tato výzva k podání nabídky je vypracována jako podklad pro podání nabídek dodavatelů v rámci zakázky malého rozsahu na práce dle ustanovení § 27 zákona č. 134/2016 </w:t>
      </w:r>
      <w:proofErr w:type="gramStart"/>
      <w:r>
        <w:t>Sb.,  zadávání</w:t>
      </w:r>
      <w:proofErr w:type="gramEnd"/>
      <w:r>
        <w:t xml:space="preserve"> zakázek ve znění pozdějších předpisů.</w:t>
      </w:r>
    </w:p>
    <w:p w:rsidR="00226C59" w:rsidRDefault="00226C59" w:rsidP="00226C59">
      <w:pPr>
        <w:jc w:val="both"/>
      </w:pPr>
    </w:p>
    <w:p w:rsidR="00226C59" w:rsidRDefault="00226C59" w:rsidP="00226C59">
      <w:pPr>
        <w:jc w:val="both"/>
      </w:pPr>
      <w:r>
        <w:t xml:space="preserve">Podle ustanovení § 31 není zadavatel povinen postupovat podle </w:t>
      </w:r>
      <w:proofErr w:type="gramStart"/>
      <w:r>
        <w:t>zákona  č.</w:t>
      </w:r>
      <w:proofErr w:type="gramEnd"/>
      <w:r>
        <w:t xml:space="preserve"> 134/2016 Sb. </w:t>
      </w:r>
      <w:r>
        <w:br/>
        <w:t xml:space="preserve">o veřejných zakázkách, ale veřejný zadavatel je povinen dodržet ustanovení § 6 zákona </w:t>
      </w:r>
      <w:r>
        <w:br/>
        <w:t xml:space="preserve">č. 134/2016 </w:t>
      </w:r>
      <w:proofErr w:type="spellStart"/>
      <w:r>
        <w:t>Sb</w:t>
      </w:r>
      <w:proofErr w:type="spellEnd"/>
      <w:r>
        <w:t xml:space="preserve">, tj. dodržovat zásady transparentnosti, rovného zacházení a zákazu diskriminace. </w:t>
      </w:r>
    </w:p>
    <w:p w:rsidR="00040B9D" w:rsidRDefault="00040B9D" w:rsidP="00226C59">
      <w:pPr>
        <w:jc w:val="both"/>
      </w:pPr>
    </w:p>
    <w:p w:rsidR="00040B9D" w:rsidRDefault="00040B9D" w:rsidP="00226C59">
      <w:pPr>
        <w:jc w:val="both"/>
      </w:pPr>
    </w:p>
    <w:p w:rsidR="00040B9D" w:rsidRDefault="00040B9D" w:rsidP="00040B9D">
      <w:pPr>
        <w:pStyle w:val="Odstavecseseznamem"/>
        <w:numPr>
          <w:ilvl w:val="0"/>
          <w:numId w:val="17"/>
        </w:numPr>
        <w:jc w:val="both"/>
      </w:pPr>
      <w:proofErr w:type="gramStart"/>
      <w:r w:rsidRPr="00671D0B">
        <w:rPr>
          <w:b/>
          <w:shd w:val="clear" w:color="auto" w:fill="D9D9D9" w:themeFill="background1" w:themeFillShade="D9"/>
        </w:rPr>
        <w:t>Zadavatel</w:t>
      </w:r>
      <w:r w:rsidRPr="00671D0B">
        <w:rPr>
          <w:b/>
        </w:rPr>
        <w:t xml:space="preserve"> </w:t>
      </w:r>
      <w:r w:rsidRPr="0093354D">
        <w:t>:</w:t>
      </w:r>
      <w:r>
        <w:t xml:space="preserve">  Obec</w:t>
      </w:r>
      <w:proofErr w:type="gramEnd"/>
      <w:r>
        <w:t xml:space="preserve"> Loučka, Loučka č. 76, 783 22 Cholina </w:t>
      </w:r>
    </w:p>
    <w:p w:rsidR="00040B9D" w:rsidRDefault="00040B9D" w:rsidP="00040B9D">
      <w:pPr>
        <w:pStyle w:val="Odstavecseseznamem"/>
        <w:jc w:val="both"/>
      </w:pPr>
      <w:r>
        <w:t xml:space="preserve">                      IČO: 00576247</w:t>
      </w:r>
    </w:p>
    <w:p w:rsidR="00040B9D" w:rsidRDefault="00040B9D" w:rsidP="00040B9D">
      <w:pPr>
        <w:pStyle w:val="Odstavecseseznamem"/>
        <w:jc w:val="both"/>
      </w:pPr>
      <w:r>
        <w:t xml:space="preserve">                      </w:t>
      </w:r>
      <w:proofErr w:type="gramStart"/>
      <w:r>
        <w:t>Zastoupena : Ing.</w:t>
      </w:r>
      <w:proofErr w:type="gramEnd"/>
      <w:r>
        <w:t xml:space="preserve"> </w:t>
      </w:r>
      <w:proofErr w:type="spellStart"/>
      <w:r>
        <w:t>Miroslavnou</w:t>
      </w:r>
      <w:proofErr w:type="spellEnd"/>
      <w:r>
        <w:t xml:space="preserve"> Novotnou, starostkou obce </w:t>
      </w:r>
    </w:p>
    <w:p w:rsidR="00040B9D" w:rsidRDefault="00040B9D" w:rsidP="00040B9D">
      <w:pPr>
        <w:pStyle w:val="Odstavecseseznamem"/>
        <w:jc w:val="both"/>
      </w:pPr>
      <w:r>
        <w:t xml:space="preserve">                      </w:t>
      </w:r>
      <w:r w:rsidRPr="0093354D">
        <w:t xml:space="preserve">E-mail : </w:t>
      </w:r>
      <w:hyperlink r:id="rId10" w:history="1">
        <w:r w:rsidRPr="0093354D">
          <w:rPr>
            <w:rStyle w:val="Hypertextovodkaz"/>
          </w:rPr>
          <w:t>obec.loucka@volny.cz</w:t>
        </w:r>
      </w:hyperlink>
    </w:p>
    <w:p w:rsidR="00040B9D" w:rsidRDefault="00040B9D" w:rsidP="00040B9D">
      <w:pPr>
        <w:jc w:val="both"/>
      </w:pPr>
    </w:p>
    <w:p w:rsidR="00040B9D" w:rsidRDefault="00040B9D" w:rsidP="00040B9D">
      <w:pPr>
        <w:pStyle w:val="Odstavecseseznamem"/>
        <w:numPr>
          <w:ilvl w:val="0"/>
          <w:numId w:val="17"/>
        </w:numPr>
        <w:jc w:val="both"/>
      </w:pPr>
      <w:r w:rsidRPr="00671D0B">
        <w:rPr>
          <w:b/>
          <w:highlight w:val="lightGray"/>
        </w:rPr>
        <w:t xml:space="preserve">Druh veřejné </w:t>
      </w:r>
      <w:proofErr w:type="gramStart"/>
      <w:r w:rsidRPr="00671D0B">
        <w:rPr>
          <w:b/>
          <w:highlight w:val="lightGray"/>
        </w:rPr>
        <w:t>zakázky</w:t>
      </w:r>
      <w:r>
        <w:t xml:space="preserve"> : stavební</w:t>
      </w:r>
      <w:proofErr w:type="gramEnd"/>
      <w:r>
        <w:t xml:space="preserve"> práce</w:t>
      </w:r>
    </w:p>
    <w:p w:rsidR="00961067" w:rsidRDefault="00961067" w:rsidP="00040B9D">
      <w:pPr>
        <w:pStyle w:val="Odstavecseseznamem"/>
        <w:jc w:val="both"/>
      </w:pPr>
      <w:r>
        <w:t xml:space="preserve">                      </w:t>
      </w:r>
      <w:r w:rsidR="00040B9D">
        <w:t xml:space="preserve">Oprava stávající sítě místního rozhlasu v obci Loučka dle slepého </w:t>
      </w:r>
      <w:r>
        <w:t xml:space="preserve"> </w:t>
      </w:r>
    </w:p>
    <w:p w:rsidR="00000A56" w:rsidRDefault="00961067" w:rsidP="00040B9D">
      <w:pPr>
        <w:pStyle w:val="Odstavecseseznamem"/>
        <w:jc w:val="both"/>
      </w:pPr>
      <w:r>
        <w:t xml:space="preserve">                      </w:t>
      </w:r>
      <w:r w:rsidR="00040B9D">
        <w:t xml:space="preserve">rozpočtu </w:t>
      </w:r>
      <w:proofErr w:type="gramStart"/>
      <w:r w:rsidR="00040B9D">
        <w:t xml:space="preserve">akce </w:t>
      </w:r>
      <w:r>
        <w:t>( oprava</w:t>
      </w:r>
      <w:proofErr w:type="gramEnd"/>
      <w:r>
        <w:t xml:space="preserve"> nevyhovujících zemních rozvodů místního </w:t>
      </w:r>
      <w:r w:rsidR="00000A56">
        <w:t xml:space="preserve"> </w:t>
      </w:r>
    </w:p>
    <w:p w:rsidR="00000A56" w:rsidRDefault="00000A56" w:rsidP="00040B9D">
      <w:pPr>
        <w:pStyle w:val="Odstavecseseznamem"/>
        <w:jc w:val="both"/>
      </w:pPr>
      <w:r>
        <w:t xml:space="preserve">                      </w:t>
      </w:r>
      <w:r w:rsidR="00961067">
        <w:t xml:space="preserve">rozhlasu, dodání chrániček, kabelů, skříní, reproduktorů, přepěťové </w:t>
      </w:r>
    </w:p>
    <w:p w:rsidR="00040B9D" w:rsidRDefault="00000A56" w:rsidP="00040B9D">
      <w:pPr>
        <w:pStyle w:val="Odstavecseseznamem"/>
        <w:jc w:val="both"/>
      </w:pPr>
      <w:r>
        <w:t xml:space="preserve">                     </w:t>
      </w:r>
      <w:r w:rsidR="00961067">
        <w:t>ochrany, konzol</w:t>
      </w:r>
      <w:r>
        <w:t>, reproduktorů, zapojení a uvedení do provozu.</w:t>
      </w:r>
    </w:p>
    <w:p w:rsidR="00000A56" w:rsidRDefault="00000A56" w:rsidP="00040B9D">
      <w:pPr>
        <w:pStyle w:val="Odstavecseseznamem"/>
        <w:jc w:val="both"/>
      </w:pPr>
    </w:p>
    <w:p w:rsidR="00000A56" w:rsidRPr="0093354D" w:rsidRDefault="00000A56" w:rsidP="00000A56">
      <w:pPr>
        <w:pStyle w:val="Odstavecseseznamem"/>
        <w:numPr>
          <w:ilvl w:val="0"/>
          <w:numId w:val="17"/>
        </w:numPr>
        <w:jc w:val="both"/>
        <w:rPr>
          <w:highlight w:val="lightGray"/>
        </w:rPr>
      </w:pPr>
      <w:r w:rsidRPr="00671D0B">
        <w:rPr>
          <w:b/>
          <w:highlight w:val="lightGray"/>
        </w:rPr>
        <w:t xml:space="preserve">Doba a místo </w:t>
      </w:r>
      <w:proofErr w:type="gramStart"/>
      <w:r w:rsidRPr="00671D0B">
        <w:rPr>
          <w:b/>
          <w:highlight w:val="lightGray"/>
        </w:rPr>
        <w:t>plnění</w:t>
      </w:r>
      <w:r w:rsidRPr="0093354D">
        <w:rPr>
          <w:highlight w:val="lightGray"/>
        </w:rPr>
        <w:t xml:space="preserve"> :</w:t>
      </w:r>
      <w:proofErr w:type="gramEnd"/>
      <w:r w:rsidRPr="0093354D">
        <w:rPr>
          <w:highlight w:val="lightGray"/>
        </w:rPr>
        <w:t xml:space="preserve"> </w:t>
      </w:r>
    </w:p>
    <w:p w:rsidR="00000A56" w:rsidRDefault="00000A56" w:rsidP="00000A56">
      <w:pPr>
        <w:pStyle w:val="Odstavecseseznamem"/>
        <w:jc w:val="both"/>
      </w:pPr>
      <w:r>
        <w:t xml:space="preserve">                       Zahájení stavebních </w:t>
      </w:r>
      <w:proofErr w:type="gramStart"/>
      <w:r>
        <w:t>prací :   duben</w:t>
      </w:r>
      <w:proofErr w:type="gramEnd"/>
      <w:r>
        <w:t xml:space="preserve"> 2019</w:t>
      </w:r>
    </w:p>
    <w:p w:rsidR="00000A56" w:rsidRDefault="00000A56" w:rsidP="00000A56">
      <w:pPr>
        <w:pStyle w:val="Odstavecseseznamem"/>
        <w:jc w:val="both"/>
      </w:pPr>
      <w:r>
        <w:t xml:space="preserve">                       Termín ukončení prací :  červenec </w:t>
      </w:r>
      <w:proofErr w:type="gramStart"/>
      <w:r>
        <w:t>2019 ( předávací</w:t>
      </w:r>
      <w:proofErr w:type="gramEnd"/>
      <w:r>
        <w:t xml:space="preserve"> protokol o předání </w:t>
      </w:r>
    </w:p>
    <w:p w:rsidR="00E40E50" w:rsidRDefault="00000A56" w:rsidP="00E40E50">
      <w:pPr>
        <w:pStyle w:val="Odstavecseseznamem"/>
        <w:jc w:val="both"/>
      </w:pPr>
      <w:r>
        <w:t xml:space="preserve">                                                                                       </w:t>
      </w:r>
      <w:r w:rsidR="00E40E50">
        <w:t xml:space="preserve">  d</w:t>
      </w:r>
      <w:r>
        <w:t>íla)</w:t>
      </w:r>
    </w:p>
    <w:p w:rsidR="00E40E50" w:rsidRPr="0093354D" w:rsidRDefault="00E40E50" w:rsidP="00E40E50">
      <w:pPr>
        <w:pStyle w:val="Odstavecseseznamem"/>
        <w:numPr>
          <w:ilvl w:val="0"/>
          <w:numId w:val="17"/>
        </w:numPr>
        <w:jc w:val="both"/>
        <w:rPr>
          <w:highlight w:val="lightGray"/>
        </w:rPr>
      </w:pPr>
      <w:r w:rsidRPr="00671D0B">
        <w:rPr>
          <w:b/>
          <w:highlight w:val="lightGray"/>
        </w:rPr>
        <w:t xml:space="preserve">Způsob </w:t>
      </w:r>
      <w:proofErr w:type="gramStart"/>
      <w:r w:rsidRPr="00671D0B">
        <w:rPr>
          <w:b/>
          <w:highlight w:val="lightGray"/>
        </w:rPr>
        <w:t>placení</w:t>
      </w:r>
      <w:r w:rsidRPr="0093354D">
        <w:rPr>
          <w:highlight w:val="lightGray"/>
        </w:rPr>
        <w:t xml:space="preserve"> :</w:t>
      </w:r>
      <w:proofErr w:type="gramEnd"/>
      <w:r w:rsidRPr="0093354D">
        <w:rPr>
          <w:highlight w:val="lightGray"/>
        </w:rPr>
        <w:t xml:space="preserve"> </w:t>
      </w:r>
    </w:p>
    <w:p w:rsidR="00E40E50" w:rsidRDefault="00E40E50" w:rsidP="00E40E50">
      <w:pPr>
        <w:pStyle w:val="Odstavecseseznamem"/>
        <w:jc w:val="both"/>
      </w:pPr>
      <w:r>
        <w:t xml:space="preserve">                        Způsob placení za provedené práce bude podrobně popsán ve Smlouvě </w:t>
      </w:r>
    </w:p>
    <w:p w:rsidR="00E40E50" w:rsidRDefault="00E40E50" w:rsidP="00E40E50">
      <w:pPr>
        <w:pStyle w:val="Odstavecseseznamem"/>
        <w:jc w:val="both"/>
      </w:pPr>
      <w:r>
        <w:t xml:space="preserve">                        o dílo</w:t>
      </w:r>
    </w:p>
    <w:p w:rsidR="00E40E50" w:rsidRPr="00671D0B" w:rsidRDefault="00E40E50" w:rsidP="00E40E50">
      <w:pPr>
        <w:pStyle w:val="Odstavecseseznamem"/>
        <w:numPr>
          <w:ilvl w:val="0"/>
          <w:numId w:val="17"/>
        </w:numPr>
        <w:jc w:val="both"/>
        <w:rPr>
          <w:b/>
          <w:highlight w:val="lightGray"/>
        </w:rPr>
      </w:pPr>
      <w:proofErr w:type="gramStart"/>
      <w:r w:rsidRPr="00671D0B">
        <w:rPr>
          <w:b/>
          <w:highlight w:val="lightGray"/>
        </w:rPr>
        <w:lastRenderedPageBreak/>
        <w:t>Místo a  lhůta</w:t>
      </w:r>
      <w:proofErr w:type="gramEnd"/>
      <w:r w:rsidRPr="00671D0B">
        <w:rPr>
          <w:b/>
          <w:highlight w:val="lightGray"/>
        </w:rPr>
        <w:t xml:space="preserve"> pro podávání nabídek: </w:t>
      </w:r>
    </w:p>
    <w:p w:rsidR="00E40E50" w:rsidRDefault="00E40E50" w:rsidP="00E40E50">
      <w:pPr>
        <w:pStyle w:val="Odstavecseseznamem"/>
        <w:jc w:val="both"/>
      </w:pPr>
      <w:r>
        <w:t xml:space="preserve">                           Poštou nebo osobně na </w:t>
      </w:r>
      <w:proofErr w:type="gramStart"/>
      <w:r>
        <w:t>adresu  : Obec</w:t>
      </w:r>
      <w:proofErr w:type="gramEnd"/>
      <w:r>
        <w:t xml:space="preserve"> Loučka</w:t>
      </w:r>
    </w:p>
    <w:p w:rsidR="00E40E50" w:rsidRDefault="00E40E50" w:rsidP="00E40E50">
      <w:pPr>
        <w:pStyle w:val="Odstavecseseznamem"/>
        <w:jc w:val="both"/>
      </w:pPr>
      <w:r>
        <w:t xml:space="preserve">                                                                               Loučka 76, 783 22 Cholina</w:t>
      </w:r>
    </w:p>
    <w:p w:rsidR="00E40E50" w:rsidRDefault="00E40E50" w:rsidP="00E40E50">
      <w:pPr>
        <w:pStyle w:val="Odstavecseseznamem"/>
        <w:jc w:val="both"/>
      </w:pPr>
    </w:p>
    <w:p w:rsidR="00304210" w:rsidRDefault="00E40E50" w:rsidP="00E40E50">
      <w:pPr>
        <w:jc w:val="both"/>
        <w:rPr>
          <w:b/>
        </w:rPr>
      </w:pPr>
      <w:r w:rsidRPr="00304210">
        <w:rPr>
          <w:b/>
        </w:rPr>
        <w:t xml:space="preserve">            Nabídky lze podat nejpozději </w:t>
      </w:r>
      <w:proofErr w:type="gramStart"/>
      <w:r w:rsidRPr="00304210">
        <w:rPr>
          <w:b/>
        </w:rPr>
        <w:t>do</w:t>
      </w:r>
      <w:r w:rsidR="00943A61">
        <w:rPr>
          <w:b/>
        </w:rPr>
        <w:t xml:space="preserve"> </w:t>
      </w:r>
      <w:r w:rsidR="00304210" w:rsidRPr="00304210">
        <w:rPr>
          <w:b/>
        </w:rPr>
        <w:t xml:space="preserve"> 3.</w:t>
      </w:r>
      <w:r w:rsidR="00943A61">
        <w:rPr>
          <w:b/>
        </w:rPr>
        <w:t xml:space="preserve"> 4. </w:t>
      </w:r>
      <w:r w:rsidR="00304210" w:rsidRPr="00304210">
        <w:rPr>
          <w:b/>
        </w:rPr>
        <w:t>2019</w:t>
      </w:r>
      <w:proofErr w:type="gramEnd"/>
      <w:r w:rsidR="00304210" w:rsidRPr="00304210">
        <w:rPr>
          <w:b/>
        </w:rPr>
        <w:t xml:space="preserve"> do 1</w:t>
      </w:r>
      <w:r w:rsidR="00304210">
        <w:rPr>
          <w:b/>
        </w:rPr>
        <w:t>6</w:t>
      </w:r>
      <w:r w:rsidR="00304210" w:rsidRPr="00304210">
        <w:rPr>
          <w:b/>
        </w:rPr>
        <w:t xml:space="preserve">:00 hod. na výše uvedené </w:t>
      </w:r>
    </w:p>
    <w:p w:rsidR="00E40E50" w:rsidRDefault="00304210" w:rsidP="00E40E50">
      <w:pPr>
        <w:jc w:val="both"/>
        <w:rPr>
          <w:b/>
        </w:rPr>
      </w:pPr>
      <w:r>
        <w:rPr>
          <w:b/>
        </w:rPr>
        <w:t xml:space="preserve">            </w:t>
      </w:r>
      <w:r w:rsidRPr="00304210">
        <w:rPr>
          <w:b/>
        </w:rPr>
        <w:t>adrese.</w:t>
      </w:r>
    </w:p>
    <w:p w:rsidR="00304210" w:rsidRDefault="00304210" w:rsidP="00E40E50">
      <w:pPr>
        <w:jc w:val="both"/>
        <w:rPr>
          <w:b/>
        </w:rPr>
      </w:pPr>
    </w:p>
    <w:p w:rsidR="00304210" w:rsidRPr="00671D0B" w:rsidRDefault="00304210" w:rsidP="00304210">
      <w:pPr>
        <w:pStyle w:val="Odstavecseseznamem"/>
        <w:numPr>
          <w:ilvl w:val="0"/>
          <w:numId w:val="17"/>
        </w:numPr>
        <w:jc w:val="both"/>
        <w:rPr>
          <w:b/>
          <w:highlight w:val="lightGray"/>
        </w:rPr>
      </w:pPr>
      <w:r w:rsidRPr="00671D0B">
        <w:rPr>
          <w:b/>
          <w:highlight w:val="lightGray"/>
        </w:rPr>
        <w:t xml:space="preserve">Termín otevírání obálek a hodnocení </w:t>
      </w:r>
      <w:proofErr w:type="gramStart"/>
      <w:r w:rsidRPr="00671D0B">
        <w:rPr>
          <w:b/>
          <w:highlight w:val="lightGray"/>
        </w:rPr>
        <w:t>nabídek :</w:t>
      </w:r>
      <w:proofErr w:type="gramEnd"/>
    </w:p>
    <w:p w:rsidR="00304210" w:rsidRDefault="00304210" w:rsidP="00304210">
      <w:pPr>
        <w:pStyle w:val="Odstavecseseznamem"/>
        <w:jc w:val="both"/>
      </w:pPr>
      <w:r>
        <w:t xml:space="preserve">                        </w:t>
      </w:r>
      <w:proofErr w:type="gramStart"/>
      <w:r>
        <w:t xml:space="preserve">Termín </w:t>
      </w:r>
      <w:r w:rsidR="00943A61">
        <w:rPr>
          <w:b/>
        </w:rPr>
        <w:t>: 3. 4</w:t>
      </w:r>
      <w:bookmarkStart w:id="0" w:name="_GoBack"/>
      <w:bookmarkEnd w:id="0"/>
      <w:r w:rsidRPr="00304210">
        <w:rPr>
          <w:b/>
        </w:rPr>
        <w:t xml:space="preserve"> .2019</w:t>
      </w:r>
      <w:proofErr w:type="gramEnd"/>
      <w:r w:rsidRPr="00304210">
        <w:rPr>
          <w:b/>
        </w:rPr>
        <w:t xml:space="preserve"> v 17:00 hod.</w:t>
      </w:r>
      <w:r>
        <w:t xml:space="preserve"> </w:t>
      </w:r>
    </w:p>
    <w:p w:rsidR="00304210" w:rsidRDefault="00304210" w:rsidP="00304210">
      <w:pPr>
        <w:pStyle w:val="Odstavecseseznamem"/>
        <w:jc w:val="both"/>
      </w:pPr>
      <w:r>
        <w:t xml:space="preserve">                         Místo </w:t>
      </w:r>
      <w:proofErr w:type="gramStart"/>
      <w:r>
        <w:t xml:space="preserve">konání : </w:t>
      </w:r>
      <w:r w:rsidRPr="00304210">
        <w:rPr>
          <w:b/>
        </w:rPr>
        <w:t>Obec</w:t>
      </w:r>
      <w:proofErr w:type="gramEnd"/>
      <w:r w:rsidRPr="00304210">
        <w:rPr>
          <w:b/>
        </w:rPr>
        <w:t xml:space="preserve"> Loučka , Loučka 76, 783 22 Cholina</w:t>
      </w:r>
    </w:p>
    <w:p w:rsidR="00304210" w:rsidRDefault="00304210" w:rsidP="00304210">
      <w:pPr>
        <w:pStyle w:val="Odstavecseseznamem"/>
        <w:jc w:val="both"/>
      </w:pPr>
    </w:p>
    <w:p w:rsidR="00304210" w:rsidRDefault="00304210" w:rsidP="00304210">
      <w:pPr>
        <w:jc w:val="both"/>
      </w:pPr>
    </w:p>
    <w:p w:rsidR="00304210" w:rsidRPr="00671D0B" w:rsidRDefault="00304210" w:rsidP="00304210">
      <w:pPr>
        <w:pStyle w:val="Odstavecseseznamem"/>
        <w:numPr>
          <w:ilvl w:val="0"/>
          <w:numId w:val="17"/>
        </w:numPr>
        <w:jc w:val="both"/>
        <w:rPr>
          <w:b/>
          <w:highlight w:val="lightGray"/>
        </w:rPr>
      </w:pPr>
      <w:r w:rsidRPr="00671D0B">
        <w:rPr>
          <w:b/>
          <w:highlight w:val="lightGray"/>
        </w:rPr>
        <w:t>Způsob hodnocení nabídek:</w:t>
      </w:r>
    </w:p>
    <w:p w:rsidR="00304210" w:rsidRDefault="00304210" w:rsidP="00304210">
      <w:pPr>
        <w:pStyle w:val="Odstavecseseznamem"/>
        <w:jc w:val="both"/>
      </w:pPr>
    </w:p>
    <w:p w:rsidR="00304210" w:rsidRDefault="00304210" w:rsidP="00304210">
      <w:pPr>
        <w:pStyle w:val="Odstavecseseznamem"/>
        <w:jc w:val="both"/>
      </w:pPr>
      <w:r>
        <w:t xml:space="preserve">                         Hodnocení nabídek bude provedeno podle níže uvedených </w:t>
      </w:r>
      <w:proofErr w:type="spellStart"/>
      <w:r>
        <w:t>kriétií</w:t>
      </w:r>
      <w:proofErr w:type="spellEnd"/>
      <w:r>
        <w:t>:</w:t>
      </w:r>
    </w:p>
    <w:p w:rsidR="00304210" w:rsidRDefault="00304210" w:rsidP="00304210">
      <w:pPr>
        <w:pStyle w:val="Odstavecseseznamem"/>
        <w:jc w:val="both"/>
      </w:pPr>
    </w:p>
    <w:p w:rsidR="00304210" w:rsidRDefault="00304210" w:rsidP="00304210">
      <w:pPr>
        <w:pStyle w:val="Odstavecseseznamem"/>
        <w:jc w:val="both"/>
      </w:pPr>
      <w:r>
        <w:t xml:space="preserve">                         Základní hodnotící kritérium pro </w:t>
      </w:r>
      <w:proofErr w:type="gramStart"/>
      <w:r>
        <w:t>zadání :</w:t>
      </w:r>
      <w:proofErr w:type="gramEnd"/>
      <w:r>
        <w:t xml:space="preserve"> </w:t>
      </w:r>
    </w:p>
    <w:p w:rsidR="00304210" w:rsidRDefault="00304210" w:rsidP="00304210">
      <w:pPr>
        <w:pStyle w:val="Odstavecseseznamem"/>
        <w:numPr>
          <w:ilvl w:val="0"/>
          <w:numId w:val="20"/>
        </w:numPr>
        <w:jc w:val="both"/>
        <w:rPr>
          <w:b/>
        </w:rPr>
      </w:pPr>
      <w:r w:rsidRPr="00304210">
        <w:rPr>
          <w:b/>
        </w:rPr>
        <w:t>nejnižší nabídková cena s</w:t>
      </w:r>
      <w:r>
        <w:rPr>
          <w:b/>
        </w:rPr>
        <w:t> </w:t>
      </w:r>
      <w:r w:rsidRPr="00304210">
        <w:rPr>
          <w:b/>
        </w:rPr>
        <w:t>DPH</w:t>
      </w:r>
    </w:p>
    <w:p w:rsidR="00304210" w:rsidRDefault="00304210" w:rsidP="002007DB">
      <w:pPr>
        <w:pStyle w:val="Odstavecseseznamem"/>
        <w:ind w:left="2940"/>
        <w:jc w:val="both"/>
        <w:rPr>
          <w:b/>
        </w:rPr>
      </w:pPr>
    </w:p>
    <w:p w:rsidR="00304210" w:rsidRDefault="00304210" w:rsidP="00304210">
      <w:pPr>
        <w:jc w:val="both"/>
      </w:pPr>
      <w:r>
        <w:rPr>
          <w:b/>
        </w:rPr>
        <w:t xml:space="preserve">            </w:t>
      </w:r>
      <w:r w:rsidRPr="00304210">
        <w:t xml:space="preserve"> Hodnotící komise seřadí nabídky podle výše nabídkové ceny.</w:t>
      </w:r>
    </w:p>
    <w:p w:rsidR="00304210" w:rsidRDefault="00304210" w:rsidP="00304210">
      <w:pPr>
        <w:jc w:val="both"/>
      </w:pPr>
    </w:p>
    <w:p w:rsidR="00304210" w:rsidRDefault="00304210" w:rsidP="00304210">
      <w:pPr>
        <w:jc w:val="both"/>
      </w:pPr>
    </w:p>
    <w:p w:rsidR="00304210" w:rsidRDefault="00304210" w:rsidP="00304210">
      <w:pPr>
        <w:jc w:val="both"/>
      </w:pPr>
    </w:p>
    <w:p w:rsidR="00304210" w:rsidRDefault="00304210" w:rsidP="00304210">
      <w:pPr>
        <w:jc w:val="both"/>
      </w:pPr>
    </w:p>
    <w:p w:rsidR="00304210" w:rsidRDefault="00304210" w:rsidP="00304210">
      <w:pPr>
        <w:jc w:val="both"/>
      </w:pPr>
      <w:r w:rsidRPr="00671D0B">
        <w:rPr>
          <w:b/>
          <w:highlight w:val="lightGray"/>
        </w:rPr>
        <w:t xml:space="preserve">Zadavatelem </w:t>
      </w:r>
      <w:proofErr w:type="gramStart"/>
      <w:r w:rsidRPr="00671D0B">
        <w:rPr>
          <w:b/>
          <w:highlight w:val="lightGray"/>
        </w:rPr>
        <w:t>je</w:t>
      </w:r>
      <w:r w:rsidRPr="0093354D">
        <w:rPr>
          <w:highlight w:val="lightGray"/>
        </w:rPr>
        <w:t xml:space="preserve"> :</w:t>
      </w:r>
      <w:r>
        <w:t xml:space="preserve">   Obec</w:t>
      </w:r>
      <w:proofErr w:type="gramEnd"/>
      <w:r>
        <w:t xml:space="preserve"> Loučka</w:t>
      </w:r>
    </w:p>
    <w:p w:rsidR="00304210" w:rsidRDefault="00304210" w:rsidP="00304210">
      <w:pPr>
        <w:jc w:val="both"/>
      </w:pPr>
      <w:r>
        <w:t xml:space="preserve">                              Loučka č. 76</w:t>
      </w:r>
    </w:p>
    <w:p w:rsidR="00304210" w:rsidRDefault="00304210" w:rsidP="00304210">
      <w:pPr>
        <w:jc w:val="both"/>
      </w:pPr>
      <w:r>
        <w:t xml:space="preserve">                              783 22 Cholina</w:t>
      </w:r>
    </w:p>
    <w:p w:rsidR="00304210" w:rsidRDefault="00304210" w:rsidP="00304210">
      <w:pPr>
        <w:jc w:val="both"/>
      </w:pPr>
      <w:r>
        <w:t xml:space="preserve">                              </w:t>
      </w:r>
      <w:proofErr w:type="gramStart"/>
      <w:r>
        <w:t>Zastoupena : Ing.</w:t>
      </w:r>
      <w:proofErr w:type="gramEnd"/>
      <w:r>
        <w:t xml:space="preserve"> </w:t>
      </w:r>
      <w:proofErr w:type="spellStart"/>
      <w:r>
        <w:t>Miroslavnou</w:t>
      </w:r>
      <w:proofErr w:type="spellEnd"/>
      <w:r>
        <w:t xml:space="preserve"> Novotnou, starostkou obce</w:t>
      </w:r>
    </w:p>
    <w:p w:rsidR="00304210" w:rsidRDefault="00304210" w:rsidP="00304210">
      <w:pPr>
        <w:jc w:val="both"/>
      </w:pPr>
    </w:p>
    <w:p w:rsidR="00304210" w:rsidRDefault="00304210" w:rsidP="00304210">
      <w:pPr>
        <w:jc w:val="both"/>
      </w:pPr>
    </w:p>
    <w:p w:rsidR="00304210" w:rsidRDefault="00304210" w:rsidP="00304210">
      <w:pPr>
        <w:jc w:val="both"/>
      </w:pPr>
    </w:p>
    <w:p w:rsidR="00304210" w:rsidRDefault="00304210" w:rsidP="00304210">
      <w:pPr>
        <w:jc w:val="both"/>
      </w:pPr>
    </w:p>
    <w:p w:rsidR="00304210" w:rsidRDefault="00304210" w:rsidP="00304210">
      <w:pPr>
        <w:jc w:val="both"/>
      </w:pPr>
    </w:p>
    <w:p w:rsidR="0093354D" w:rsidRDefault="0093354D" w:rsidP="00304210">
      <w:pPr>
        <w:jc w:val="both"/>
      </w:pPr>
    </w:p>
    <w:p w:rsidR="0093354D" w:rsidRDefault="0093354D" w:rsidP="00304210">
      <w:pPr>
        <w:jc w:val="both"/>
      </w:pPr>
    </w:p>
    <w:p w:rsidR="00304210" w:rsidRDefault="00304210" w:rsidP="00304210">
      <w:pPr>
        <w:jc w:val="both"/>
      </w:pPr>
      <w:r>
        <w:t>…………………………………………</w:t>
      </w:r>
    </w:p>
    <w:p w:rsidR="00304210" w:rsidRDefault="00304210" w:rsidP="00304210">
      <w:pPr>
        <w:jc w:val="both"/>
      </w:pPr>
      <w:r>
        <w:t>Ing. Miroslava Novotná, starostka obce</w:t>
      </w:r>
    </w:p>
    <w:p w:rsidR="00304210" w:rsidRDefault="00304210" w:rsidP="00304210">
      <w:pPr>
        <w:jc w:val="both"/>
      </w:pPr>
    </w:p>
    <w:p w:rsidR="00304210" w:rsidRDefault="00304210" w:rsidP="00304210">
      <w:pPr>
        <w:jc w:val="both"/>
      </w:pPr>
    </w:p>
    <w:p w:rsidR="00304210" w:rsidRDefault="00304210" w:rsidP="00304210">
      <w:pPr>
        <w:jc w:val="both"/>
      </w:pPr>
    </w:p>
    <w:p w:rsidR="00304210" w:rsidRDefault="00304210" w:rsidP="00304210">
      <w:pPr>
        <w:jc w:val="both"/>
      </w:pPr>
    </w:p>
    <w:p w:rsidR="0093354D" w:rsidRDefault="0093354D" w:rsidP="00304210">
      <w:pPr>
        <w:jc w:val="both"/>
      </w:pPr>
    </w:p>
    <w:p w:rsidR="0093354D" w:rsidRDefault="0093354D" w:rsidP="00304210">
      <w:pPr>
        <w:jc w:val="both"/>
      </w:pPr>
    </w:p>
    <w:p w:rsidR="0093354D" w:rsidRDefault="0093354D" w:rsidP="00304210">
      <w:pPr>
        <w:jc w:val="both"/>
      </w:pPr>
    </w:p>
    <w:p w:rsidR="0093354D" w:rsidRDefault="0093354D" w:rsidP="00304210">
      <w:pPr>
        <w:jc w:val="both"/>
      </w:pPr>
    </w:p>
    <w:p w:rsidR="0093354D" w:rsidRDefault="0093354D" w:rsidP="00304210">
      <w:pPr>
        <w:jc w:val="both"/>
      </w:pPr>
    </w:p>
    <w:p w:rsidR="00304210" w:rsidRDefault="00304210" w:rsidP="00304210">
      <w:pPr>
        <w:jc w:val="both"/>
      </w:pPr>
      <w:r>
        <w:t xml:space="preserve">Přílohy </w:t>
      </w:r>
      <w:proofErr w:type="gramStart"/>
      <w:r>
        <w:t>výzvy :</w:t>
      </w:r>
      <w:proofErr w:type="gramEnd"/>
      <w:r>
        <w:t xml:space="preserve"> </w:t>
      </w:r>
    </w:p>
    <w:p w:rsidR="00304210" w:rsidRDefault="00D861B6" w:rsidP="00304210">
      <w:pPr>
        <w:pStyle w:val="Odstavecseseznamem"/>
        <w:numPr>
          <w:ilvl w:val="0"/>
          <w:numId w:val="21"/>
        </w:numPr>
        <w:jc w:val="both"/>
      </w:pPr>
      <w:r>
        <w:t>Zadávací dok</w:t>
      </w:r>
      <w:r w:rsidR="00304210">
        <w:t>umentace</w:t>
      </w:r>
    </w:p>
    <w:p w:rsidR="00D861B6" w:rsidRDefault="00D861B6" w:rsidP="00304210">
      <w:pPr>
        <w:pStyle w:val="Odstavecseseznamem"/>
        <w:numPr>
          <w:ilvl w:val="0"/>
          <w:numId w:val="21"/>
        </w:numPr>
        <w:jc w:val="both"/>
      </w:pPr>
      <w:r>
        <w:t xml:space="preserve">Slepý položkový rozpočet akce </w:t>
      </w:r>
    </w:p>
    <w:p w:rsidR="00304210" w:rsidRPr="00304210" w:rsidRDefault="00304210" w:rsidP="00304210">
      <w:pPr>
        <w:pStyle w:val="Odstavecseseznamem"/>
        <w:ind w:left="2940"/>
        <w:jc w:val="both"/>
      </w:pPr>
    </w:p>
    <w:sectPr w:rsidR="00304210" w:rsidRPr="00304210" w:rsidSect="006C5F71">
      <w:headerReference w:type="default" r:id="rId11"/>
      <w:footerReference w:type="default" r:id="rId12"/>
      <w:pgSz w:w="11905" w:h="16837"/>
      <w:pgMar w:top="1417" w:right="1417" w:bottom="1417" w:left="1417" w:header="708" w:footer="708" w:gutter="0"/>
      <w:cols w:space="708"/>
      <w:docGrid w:linePitch="24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CDB" w:rsidRDefault="00D87CDB" w:rsidP="00226C59">
      <w:r>
        <w:separator/>
      </w:r>
    </w:p>
  </w:endnote>
  <w:endnote w:type="continuationSeparator" w:id="0">
    <w:p w:rsidR="00D87CDB" w:rsidRDefault="00D87CDB" w:rsidP="00226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54D" w:rsidRPr="0093354D" w:rsidRDefault="0093354D">
    <w:pPr>
      <w:pStyle w:val="Zpat"/>
      <w:rPr>
        <w:sz w:val="20"/>
        <w:szCs w:val="20"/>
      </w:rPr>
    </w:pPr>
    <w:r w:rsidRPr="0093354D">
      <w:rPr>
        <w:sz w:val="20"/>
        <w:szCs w:val="20"/>
      </w:rPr>
      <w:t xml:space="preserve">Výzva k podání nabídky </w:t>
    </w:r>
  </w:p>
  <w:p w:rsidR="0093354D" w:rsidRDefault="0093354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CDB" w:rsidRDefault="00D87CDB" w:rsidP="00226C59">
      <w:r>
        <w:separator/>
      </w:r>
    </w:p>
  </w:footnote>
  <w:footnote w:type="continuationSeparator" w:id="0">
    <w:p w:rsidR="00D87CDB" w:rsidRDefault="00D87CDB" w:rsidP="00226C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C59" w:rsidRDefault="00226C59">
    <w:pPr>
      <w:pStyle w:val="Zhlav"/>
    </w:pPr>
    <w:r>
      <w:t>Oprava stávající sítě místního rozhlasu v obci Loučka</w:t>
    </w:r>
  </w:p>
  <w:p w:rsidR="00226C59" w:rsidRDefault="00226C5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509"/>
        </w:tabs>
        <w:ind w:left="25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589"/>
        </w:tabs>
        <w:ind w:left="358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">
    <w:nsid w:val="03B26AE6"/>
    <w:multiLevelType w:val="hybridMultilevel"/>
    <w:tmpl w:val="B5EEE7B8"/>
    <w:lvl w:ilvl="0" w:tplc="7A08E8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3B7073"/>
    <w:multiLevelType w:val="hybridMultilevel"/>
    <w:tmpl w:val="B914DCD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B793A81"/>
    <w:multiLevelType w:val="hybridMultilevel"/>
    <w:tmpl w:val="3156250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CB50626"/>
    <w:multiLevelType w:val="hybridMultilevel"/>
    <w:tmpl w:val="0AEC561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F955219"/>
    <w:multiLevelType w:val="hybridMultilevel"/>
    <w:tmpl w:val="8CFC0278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>
    <w:nsid w:val="264F5ED0"/>
    <w:multiLevelType w:val="hybridMultilevel"/>
    <w:tmpl w:val="0334278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7966070"/>
    <w:multiLevelType w:val="hybridMultilevel"/>
    <w:tmpl w:val="C926570E"/>
    <w:lvl w:ilvl="0" w:tplc="040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10">
    <w:nsid w:val="32510480"/>
    <w:multiLevelType w:val="hybridMultilevel"/>
    <w:tmpl w:val="5726ACAC"/>
    <w:lvl w:ilvl="0" w:tplc="7B946C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0D57A90"/>
    <w:multiLevelType w:val="hybridMultilevel"/>
    <w:tmpl w:val="1DC2FC7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E101302"/>
    <w:multiLevelType w:val="hybridMultilevel"/>
    <w:tmpl w:val="D7F8BC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53732C"/>
    <w:multiLevelType w:val="hybridMultilevel"/>
    <w:tmpl w:val="E118FFC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CD100BE"/>
    <w:multiLevelType w:val="hybridMultilevel"/>
    <w:tmpl w:val="1D3A8AA6"/>
    <w:lvl w:ilvl="0" w:tplc="ACB4F628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B9757B"/>
    <w:multiLevelType w:val="hybridMultilevel"/>
    <w:tmpl w:val="481831C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4F14585"/>
    <w:multiLevelType w:val="hybridMultilevel"/>
    <w:tmpl w:val="3B8262F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638397E"/>
    <w:multiLevelType w:val="hybridMultilevel"/>
    <w:tmpl w:val="33DE2684"/>
    <w:lvl w:ilvl="0" w:tplc="90B4D77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844E28"/>
    <w:multiLevelType w:val="hybridMultilevel"/>
    <w:tmpl w:val="8C30B80E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9E28A5"/>
    <w:multiLevelType w:val="hybridMultilevel"/>
    <w:tmpl w:val="084495B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B0E2BAC"/>
    <w:multiLevelType w:val="hybridMultilevel"/>
    <w:tmpl w:val="79845B6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5"/>
  </w:num>
  <w:num w:numId="5">
    <w:abstractNumId w:val="17"/>
  </w:num>
  <w:num w:numId="6">
    <w:abstractNumId w:val="14"/>
  </w:num>
  <w:num w:numId="7">
    <w:abstractNumId w:val="20"/>
  </w:num>
  <w:num w:numId="8">
    <w:abstractNumId w:val="8"/>
  </w:num>
  <w:num w:numId="9">
    <w:abstractNumId w:val="6"/>
  </w:num>
  <w:num w:numId="10">
    <w:abstractNumId w:val="16"/>
  </w:num>
  <w:num w:numId="11">
    <w:abstractNumId w:val="7"/>
  </w:num>
  <w:num w:numId="12">
    <w:abstractNumId w:val="11"/>
  </w:num>
  <w:num w:numId="13">
    <w:abstractNumId w:val="3"/>
  </w:num>
  <w:num w:numId="14">
    <w:abstractNumId w:val="4"/>
  </w:num>
  <w:num w:numId="15">
    <w:abstractNumId w:val="13"/>
  </w:num>
  <w:num w:numId="16">
    <w:abstractNumId w:val="10"/>
  </w:num>
  <w:num w:numId="17">
    <w:abstractNumId w:val="18"/>
  </w:num>
  <w:num w:numId="18">
    <w:abstractNumId w:val="19"/>
  </w:num>
  <w:num w:numId="19">
    <w:abstractNumId w:val="5"/>
  </w:num>
  <w:num w:numId="20">
    <w:abstractNumId w:val="9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705101"/>
    <w:rsid w:val="00000A56"/>
    <w:rsid w:val="00016F0C"/>
    <w:rsid w:val="00020221"/>
    <w:rsid w:val="00040B9D"/>
    <w:rsid w:val="00044D2F"/>
    <w:rsid w:val="000460D9"/>
    <w:rsid w:val="00052353"/>
    <w:rsid w:val="000624B6"/>
    <w:rsid w:val="00064B8B"/>
    <w:rsid w:val="00065F62"/>
    <w:rsid w:val="00070B0C"/>
    <w:rsid w:val="000A046F"/>
    <w:rsid w:val="000A0C4C"/>
    <w:rsid w:val="000A1E95"/>
    <w:rsid w:val="000A22AD"/>
    <w:rsid w:val="000C3B92"/>
    <w:rsid w:val="000F08C2"/>
    <w:rsid w:val="00111336"/>
    <w:rsid w:val="00112703"/>
    <w:rsid w:val="00120088"/>
    <w:rsid w:val="00133E7B"/>
    <w:rsid w:val="0013418A"/>
    <w:rsid w:val="0014466F"/>
    <w:rsid w:val="00144E5B"/>
    <w:rsid w:val="00155F09"/>
    <w:rsid w:val="00166CE2"/>
    <w:rsid w:val="00170ED6"/>
    <w:rsid w:val="001806AC"/>
    <w:rsid w:val="001E187A"/>
    <w:rsid w:val="001E1D50"/>
    <w:rsid w:val="001E6855"/>
    <w:rsid w:val="002007DB"/>
    <w:rsid w:val="002009B5"/>
    <w:rsid w:val="00211E8E"/>
    <w:rsid w:val="002245DF"/>
    <w:rsid w:val="00226C59"/>
    <w:rsid w:val="00254C14"/>
    <w:rsid w:val="00256D4A"/>
    <w:rsid w:val="00262193"/>
    <w:rsid w:val="00267D15"/>
    <w:rsid w:val="00273087"/>
    <w:rsid w:val="0027367A"/>
    <w:rsid w:val="00273989"/>
    <w:rsid w:val="00280EBB"/>
    <w:rsid w:val="002926D0"/>
    <w:rsid w:val="0029451D"/>
    <w:rsid w:val="002F019F"/>
    <w:rsid w:val="002F0C6C"/>
    <w:rsid w:val="002F131B"/>
    <w:rsid w:val="00304210"/>
    <w:rsid w:val="00322659"/>
    <w:rsid w:val="0032398A"/>
    <w:rsid w:val="00324684"/>
    <w:rsid w:val="0032497B"/>
    <w:rsid w:val="00330366"/>
    <w:rsid w:val="003329C0"/>
    <w:rsid w:val="00353756"/>
    <w:rsid w:val="003602B5"/>
    <w:rsid w:val="00360AED"/>
    <w:rsid w:val="00395B81"/>
    <w:rsid w:val="00396F11"/>
    <w:rsid w:val="003A113D"/>
    <w:rsid w:val="003A145E"/>
    <w:rsid w:val="003D30AB"/>
    <w:rsid w:val="003F210E"/>
    <w:rsid w:val="003F6D51"/>
    <w:rsid w:val="003F715F"/>
    <w:rsid w:val="00403BA7"/>
    <w:rsid w:val="004127C2"/>
    <w:rsid w:val="00425914"/>
    <w:rsid w:val="00426AC0"/>
    <w:rsid w:val="004563E3"/>
    <w:rsid w:val="004606E7"/>
    <w:rsid w:val="0049389A"/>
    <w:rsid w:val="004A1F1E"/>
    <w:rsid w:val="004B18F4"/>
    <w:rsid w:val="004B39AE"/>
    <w:rsid w:val="004B548E"/>
    <w:rsid w:val="004B6509"/>
    <w:rsid w:val="004C5973"/>
    <w:rsid w:val="004D30A6"/>
    <w:rsid w:val="004D61E4"/>
    <w:rsid w:val="004E1632"/>
    <w:rsid w:val="004E58B5"/>
    <w:rsid w:val="004F08C6"/>
    <w:rsid w:val="005011DE"/>
    <w:rsid w:val="00502BA3"/>
    <w:rsid w:val="0050729C"/>
    <w:rsid w:val="005124B3"/>
    <w:rsid w:val="00516083"/>
    <w:rsid w:val="005218E4"/>
    <w:rsid w:val="00537E85"/>
    <w:rsid w:val="005428F6"/>
    <w:rsid w:val="0055638A"/>
    <w:rsid w:val="005646EF"/>
    <w:rsid w:val="005A057A"/>
    <w:rsid w:val="005A0D8D"/>
    <w:rsid w:val="005B296D"/>
    <w:rsid w:val="005C05CA"/>
    <w:rsid w:val="005C381A"/>
    <w:rsid w:val="005C4FA2"/>
    <w:rsid w:val="005D3311"/>
    <w:rsid w:val="00601D11"/>
    <w:rsid w:val="00622C37"/>
    <w:rsid w:val="00633A21"/>
    <w:rsid w:val="006401F7"/>
    <w:rsid w:val="0065468A"/>
    <w:rsid w:val="00671D0B"/>
    <w:rsid w:val="0067356E"/>
    <w:rsid w:val="0068557A"/>
    <w:rsid w:val="0068572B"/>
    <w:rsid w:val="00686698"/>
    <w:rsid w:val="006B588D"/>
    <w:rsid w:val="006C3505"/>
    <w:rsid w:val="006C5F71"/>
    <w:rsid w:val="006C7068"/>
    <w:rsid w:val="006D36A7"/>
    <w:rsid w:val="006E247F"/>
    <w:rsid w:val="006E5EFD"/>
    <w:rsid w:val="007027BA"/>
    <w:rsid w:val="00705101"/>
    <w:rsid w:val="00710323"/>
    <w:rsid w:val="00730F97"/>
    <w:rsid w:val="007333A5"/>
    <w:rsid w:val="00741DF5"/>
    <w:rsid w:val="00742179"/>
    <w:rsid w:val="0076266E"/>
    <w:rsid w:val="0077045B"/>
    <w:rsid w:val="0077529E"/>
    <w:rsid w:val="00791380"/>
    <w:rsid w:val="0079256C"/>
    <w:rsid w:val="00792CB0"/>
    <w:rsid w:val="007B2BFA"/>
    <w:rsid w:val="007D72BC"/>
    <w:rsid w:val="00800626"/>
    <w:rsid w:val="00800BC7"/>
    <w:rsid w:val="008026D0"/>
    <w:rsid w:val="008049B5"/>
    <w:rsid w:val="00810E52"/>
    <w:rsid w:val="00811D0E"/>
    <w:rsid w:val="008178FE"/>
    <w:rsid w:val="00836728"/>
    <w:rsid w:val="00836CA7"/>
    <w:rsid w:val="00845DDC"/>
    <w:rsid w:val="0088227D"/>
    <w:rsid w:val="00886EC6"/>
    <w:rsid w:val="00892AF9"/>
    <w:rsid w:val="008A29DE"/>
    <w:rsid w:val="008A5AAF"/>
    <w:rsid w:val="008C217C"/>
    <w:rsid w:val="008C3569"/>
    <w:rsid w:val="008E37D6"/>
    <w:rsid w:val="00901601"/>
    <w:rsid w:val="00903C83"/>
    <w:rsid w:val="00913EFA"/>
    <w:rsid w:val="00915C53"/>
    <w:rsid w:val="0091703B"/>
    <w:rsid w:val="0093354D"/>
    <w:rsid w:val="0094201F"/>
    <w:rsid w:val="00943A61"/>
    <w:rsid w:val="00952A96"/>
    <w:rsid w:val="00961067"/>
    <w:rsid w:val="00991BDE"/>
    <w:rsid w:val="00996063"/>
    <w:rsid w:val="009B4821"/>
    <w:rsid w:val="009B4A79"/>
    <w:rsid w:val="009D7988"/>
    <w:rsid w:val="009D7C53"/>
    <w:rsid w:val="009F1D54"/>
    <w:rsid w:val="009F5894"/>
    <w:rsid w:val="009F6DF3"/>
    <w:rsid w:val="00A15A3D"/>
    <w:rsid w:val="00A24DB0"/>
    <w:rsid w:val="00A4356A"/>
    <w:rsid w:val="00A45B31"/>
    <w:rsid w:val="00A8278A"/>
    <w:rsid w:val="00A852B6"/>
    <w:rsid w:val="00AF570B"/>
    <w:rsid w:val="00B14697"/>
    <w:rsid w:val="00B24075"/>
    <w:rsid w:val="00B36E6C"/>
    <w:rsid w:val="00B46A2B"/>
    <w:rsid w:val="00B66270"/>
    <w:rsid w:val="00B66447"/>
    <w:rsid w:val="00B66876"/>
    <w:rsid w:val="00B757D9"/>
    <w:rsid w:val="00BA32E8"/>
    <w:rsid w:val="00BB3FFF"/>
    <w:rsid w:val="00BD3B2B"/>
    <w:rsid w:val="00BD612E"/>
    <w:rsid w:val="00BE554D"/>
    <w:rsid w:val="00C33850"/>
    <w:rsid w:val="00C457A5"/>
    <w:rsid w:val="00C77D37"/>
    <w:rsid w:val="00C81FBC"/>
    <w:rsid w:val="00C90BE3"/>
    <w:rsid w:val="00CA23F7"/>
    <w:rsid w:val="00CB48F1"/>
    <w:rsid w:val="00CB5462"/>
    <w:rsid w:val="00CC60F6"/>
    <w:rsid w:val="00CC7547"/>
    <w:rsid w:val="00CD6F26"/>
    <w:rsid w:val="00CE59BC"/>
    <w:rsid w:val="00D00568"/>
    <w:rsid w:val="00D01BF0"/>
    <w:rsid w:val="00D03FF6"/>
    <w:rsid w:val="00D137AA"/>
    <w:rsid w:val="00D1764C"/>
    <w:rsid w:val="00D34E32"/>
    <w:rsid w:val="00D360EB"/>
    <w:rsid w:val="00D37032"/>
    <w:rsid w:val="00D402E6"/>
    <w:rsid w:val="00D44870"/>
    <w:rsid w:val="00D53B03"/>
    <w:rsid w:val="00D66862"/>
    <w:rsid w:val="00D861B6"/>
    <w:rsid w:val="00D8642B"/>
    <w:rsid w:val="00D87CDB"/>
    <w:rsid w:val="00D91A34"/>
    <w:rsid w:val="00D92797"/>
    <w:rsid w:val="00D93FB4"/>
    <w:rsid w:val="00D96835"/>
    <w:rsid w:val="00DC03D8"/>
    <w:rsid w:val="00DE17A5"/>
    <w:rsid w:val="00E107E6"/>
    <w:rsid w:val="00E34F10"/>
    <w:rsid w:val="00E35C2E"/>
    <w:rsid w:val="00E35D10"/>
    <w:rsid w:val="00E3604F"/>
    <w:rsid w:val="00E40B61"/>
    <w:rsid w:val="00E40E50"/>
    <w:rsid w:val="00E46E37"/>
    <w:rsid w:val="00E55E99"/>
    <w:rsid w:val="00E678BE"/>
    <w:rsid w:val="00E72AFC"/>
    <w:rsid w:val="00E75AAF"/>
    <w:rsid w:val="00E85763"/>
    <w:rsid w:val="00EA2DE8"/>
    <w:rsid w:val="00EA450F"/>
    <w:rsid w:val="00EB39AC"/>
    <w:rsid w:val="00EC4457"/>
    <w:rsid w:val="00EC7D98"/>
    <w:rsid w:val="00ED195E"/>
    <w:rsid w:val="00EE3DB1"/>
    <w:rsid w:val="00EF0430"/>
    <w:rsid w:val="00F00CAE"/>
    <w:rsid w:val="00F060DF"/>
    <w:rsid w:val="00F065F0"/>
    <w:rsid w:val="00F114C0"/>
    <w:rsid w:val="00F1427E"/>
    <w:rsid w:val="00F15E61"/>
    <w:rsid w:val="00F16937"/>
    <w:rsid w:val="00F222B3"/>
    <w:rsid w:val="00F25FAF"/>
    <w:rsid w:val="00F429A3"/>
    <w:rsid w:val="00F93123"/>
    <w:rsid w:val="00F96027"/>
    <w:rsid w:val="00FA189C"/>
    <w:rsid w:val="00FA5826"/>
    <w:rsid w:val="00FC685A"/>
    <w:rsid w:val="00FE0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5F71"/>
    <w:pPr>
      <w:suppressAutoHyphens/>
    </w:pPr>
    <w:rPr>
      <w:kern w:val="1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  <w:uiPriority w:val="99"/>
    <w:rsid w:val="006C5F71"/>
  </w:style>
  <w:style w:type="character" w:customStyle="1" w:styleId="ListLabel1">
    <w:name w:val="ListLabel 1"/>
    <w:uiPriority w:val="99"/>
    <w:rsid w:val="006C5F71"/>
    <w:rPr>
      <w:rFonts w:eastAsia="Times New Roman"/>
    </w:rPr>
  </w:style>
  <w:style w:type="character" w:customStyle="1" w:styleId="ListLabel2">
    <w:name w:val="ListLabel 2"/>
    <w:uiPriority w:val="99"/>
    <w:rsid w:val="006C5F71"/>
  </w:style>
  <w:style w:type="paragraph" w:customStyle="1" w:styleId="Nadpis">
    <w:name w:val="Nadpis"/>
    <w:basedOn w:val="Normln"/>
    <w:next w:val="Zkladntext"/>
    <w:uiPriority w:val="99"/>
    <w:rsid w:val="006C5F7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6C5F7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68557A"/>
    <w:rPr>
      <w:rFonts w:cs="Times New Roman"/>
      <w:kern w:val="1"/>
      <w:sz w:val="24"/>
      <w:szCs w:val="24"/>
      <w:lang w:eastAsia="ar-SA" w:bidi="ar-SA"/>
    </w:rPr>
  </w:style>
  <w:style w:type="paragraph" w:styleId="Seznam">
    <w:name w:val="List"/>
    <w:basedOn w:val="Zkladntext"/>
    <w:uiPriority w:val="99"/>
    <w:rsid w:val="006C5F71"/>
    <w:rPr>
      <w:rFonts w:cs="Tahoma"/>
    </w:rPr>
  </w:style>
  <w:style w:type="paragraph" w:customStyle="1" w:styleId="Popisek">
    <w:name w:val="Popisek"/>
    <w:basedOn w:val="Normln"/>
    <w:uiPriority w:val="99"/>
    <w:rsid w:val="006C5F71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uiPriority w:val="99"/>
    <w:rsid w:val="006C5F71"/>
    <w:pPr>
      <w:suppressLineNumbers/>
    </w:pPr>
    <w:rPr>
      <w:rFonts w:cs="Tahoma"/>
    </w:rPr>
  </w:style>
  <w:style w:type="paragraph" w:customStyle="1" w:styleId="Textbubliny1">
    <w:name w:val="Text bubliny1"/>
    <w:uiPriority w:val="99"/>
    <w:rsid w:val="006C5F71"/>
    <w:pPr>
      <w:widowControl w:val="0"/>
      <w:suppressAutoHyphens/>
    </w:pPr>
    <w:rPr>
      <w:rFonts w:ascii="Tahoma" w:hAnsi="Tahoma" w:cs="Tahoma"/>
      <w:kern w:val="1"/>
      <w:sz w:val="16"/>
      <w:szCs w:val="16"/>
      <w:lang w:eastAsia="ar-SA"/>
    </w:rPr>
  </w:style>
  <w:style w:type="character" w:styleId="Hypertextovodkaz">
    <w:name w:val="Hyperlink"/>
    <w:basedOn w:val="Standardnpsmoodstavce"/>
    <w:uiPriority w:val="99"/>
    <w:rsid w:val="00166CE2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rsid w:val="00D34E3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D34E32"/>
    <w:rPr>
      <w:rFonts w:ascii="Tahoma" w:hAnsi="Tahoma" w:cs="Tahoma"/>
      <w:kern w:val="1"/>
      <w:sz w:val="16"/>
      <w:szCs w:val="16"/>
      <w:lang w:eastAsia="ar-SA" w:bidi="ar-SA"/>
    </w:rPr>
  </w:style>
  <w:style w:type="paragraph" w:styleId="Odstavecseseznamem">
    <w:name w:val="List Paragraph"/>
    <w:basedOn w:val="Normln"/>
    <w:uiPriority w:val="99"/>
    <w:qFormat/>
    <w:rsid w:val="00064B8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26C5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26C59"/>
    <w:rPr>
      <w:kern w:val="1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226C5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26C59"/>
    <w:rPr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5F71"/>
    <w:pPr>
      <w:suppressAutoHyphens/>
    </w:pPr>
    <w:rPr>
      <w:kern w:val="1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  <w:uiPriority w:val="99"/>
    <w:rsid w:val="006C5F71"/>
  </w:style>
  <w:style w:type="character" w:customStyle="1" w:styleId="ListLabel1">
    <w:name w:val="ListLabel 1"/>
    <w:uiPriority w:val="99"/>
    <w:rsid w:val="006C5F71"/>
    <w:rPr>
      <w:rFonts w:eastAsia="Times New Roman"/>
    </w:rPr>
  </w:style>
  <w:style w:type="character" w:customStyle="1" w:styleId="ListLabel2">
    <w:name w:val="ListLabel 2"/>
    <w:uiPriority w:val="99"/>
    <w:rsid w:val="006C5F71"/>
  </w:style>
  <w:style w:type="paragraph" w:customStyle="1" w:styleId="Nadpis">
    <w:name w:val="Nadpis"/>
    <w:basedOn w:val="Normln"/>
    <w:next w:val="Zkladntext"/>
    <w:uiPriority w:val="99"/>
    <w:rsid w:val="006C5F7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6C5F7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68557A"/>
    <w:rPr>
      <w:rFonts w:cs="Times New Roman"/>
      <w:kern w:val="1"/>
      <w:sz w:val="24"/>
      <w:szCs w:val="24"/>
      <w:lang w:eastAsia="ar-SA" w:bidi="ar-SA"/>
    </w:rPr>
  </w:style>
  <w:style w:type="paragraph" w:styleId="Seznam">
    <w:name w:val="List"/>
    <w:basedOn w:val="Zkladntext"/>
    <w:uiPriority w:val="99"/>
    <w:rsid w:val="006C5F71"/>
    <w:rPr>
      <w:rFonts w:cs="Tahoma"/>
    </w:rPr>
  </w:style>
  <w:style w:type="paragraph" w:customStyle="1" w:styleId="Popisek">
    <w:name w:val="Popisek"/>
    <w:basedOn w:val="Normln"/>
    <w:uiPriority w:val="99"/>
    <w:rsid w:val="006C5F71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uiPriority w:val="99"/>
    <w:rsid w:val="006C5F71"/>
    <w:pPr>
      <w:suppressLineNumbers/>
    </w:pPr>
    <w:rPr>
      <w:rFonts w:cs="Tahoma"/>
    </w:rPr>
  </w:style>
  <w:style w:type="paragraph" w:customStyle="1" w:styleId="Textbubliny1">
    <w:name w:val="Text bubliny1"/>
    <w:uiPriority w:val="99"/>
    <w:rsid w:val="006C5F71"/>
    <w:pPr>
      <w:widowControl w:val="0"/>
      <w:suppressAutoHyphens/>
    </w:pPr>
    <w:rPr>
      <w:rFonts w:ascii="Tahoma" w:hAnsi="Tahoma" w:cs="Tahoma"/>
      <w:kern w:val="1"/>
      <w:sz w:val="16"/>
      <w:szCs w:val="16"/>
      <w:lang w:eastAsia="ar-SA"/>
    </w:rPr>
  </w:style>
  <w:style w:type="character" w:styleId="Hypertextovodkaz">
    <w:name w:val="Hyperlink"/>
    <w:basedOn w:val="Standardnpsmoodstavce"/>
    <w:uiPriority w:val="99"/>
    <w:rsid w:val="00166CE2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rsid w:val="00D34E3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D34E32"/>
    <w:rPr>
      <w:rFonts w:ascii="Tahoma" w:hAnsi="Tahoma" w:cs="Tahoma"/>
      <w:kern w:val="1"/>
      <w:sz w:val="16"/>
      <w:szCs w:val="16"/>
      <w:lang w:eastAsia="ar-SA" w:bidi="ar-SA"/>
    </w:rPr>
  </w:style>
  <w:style w:type="paragraph" w:styleId="Odstavecseseznamem">
    <w:name w:val="List Paragraph"/>
    <w:basedOn w:val="Normln"/>
    <w:uiPriority w:val="99"/>
    <w:qFormat/>
    <w:rsid w:val="00064B8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26C5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26C59"/>
    <w:rPr>
      <w:kern w:val="1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226C5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26C59"/>
    <w:rPr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936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obec.loucka@volny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bec.loucka@volny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452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 O Z V Á N K A</vt:lpstr>
    </vt:vector>
  </TitlesOfParts>
  <Company>MMOL</Company>
  <LinksUpToDate>false</LinksUpToDate>
  <CharactersWithSpaces>3114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O Z V Á N K A</dc:title>
  <dc:creator>Hrabalova</dc:creator>
  <cp:lastModifiedBy>Hrabalová Eva</cp:lastModifiedBy>
  <cp:revision>12</cp:revision>
  <cp:lastPrinted>2012-10-10T10:53:00Z</cp:lastPrinted>
  <dcterms:created xsi:type="dcterms:W3CDTF">2019-03-19T13:08:00Z</dcterms:created>
  <dcterms:modified xsi:type="dcterms:W3CDTF">2019-04-03T09:31:00Z</dcterms:modified>
</cp:coreProperties>
</file>